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5F12" w14:textId="66241DE1" w:rsidR="004E1AED" w:rsidRPr="004E1AED" w:rsidRDefault="00033275" w:rsidP="004E1AED">
      <w:pPr>
        <w:pStyle w:val="Title"/>
      </w:pPr>
      <w:r>
        <w:t>LCCB REGISTRATION – 201</w:t>
      </w:r>
      <w:r w:rsidR="007E39CB">
        <w:t>8-19</w:t>
      </w:r>
    </w:p>
    <w:p w14:paraId="4C941D17" w14:textId="77777777" w:rsidR="00194DF6" w:rsidRDefault="00033275">
      <w:pPr>
        <w:pStyle w:val="Heading1"/>
      </w:pPr>
      <w:r>
        <w:t>Please PRint clearly</w:t>
      </w:r>
    </w:p>
    <w:p w14:paraId="692CD664" w14:textId="77777777" w:rsidR="00033275" w:rsidRDefault="00033275" w:rsidP="00033275"/>
    <w:p w14:paraId="7829AEC3" w14:textId="77777777" w:rsidR="004E1AED" w:rsidRDefault="00033275" w:rsidP="00033275">
      <w:r>
        <w:t>NAME _________________________________________________________________________________</w:t>
      </w:r>
    </w:p>
    <w:p w14:paraId="72227961" w14:textId="77777777" w:rsidR="00033275" w:rsidRDefault="00033275" w:rsidP="00033275"/>
    <w:p w14:paraId="2F9778E6" w14:textId="77777777" w:rsidR="00033275" w:rsidRDefault="00033275" w:rsidP="00033275">
      <w:r>
        <w:t>OCCUPATION __________________________________________________________________________</w:t>
      </w:r>
    </w:p>
    <w:p w14:paraId="6105D05E" w14:textId="77777777" w:rsidR="00033275" w:rsidRDefault="00033275" w:rsidP="00033275"/>
    <w:p w14:paraId="3717848F" w14:textId="77777777" w:rsidR="00033275" w:rsidRDefault="00033275" w:rsidP="00033275">
      <w:r>
        <w:t>INSTRUMENT(S)________________________________________________________________________</w:t>
      </w:r>
    </w:p>
    <w:p w14:paraId="1C4536B2" w14:textId="77777777" w:rsidR="00033275" w:rsidRDefault="00033275" w:rsidP="00033275"/>
    <w:p w14:paraId="26500EDA" w14:textId="77777777" w:rsidR="00033275" w:rsidRDefault="00033275" w:rsidP="00033275">
      <w:r>
        <w:t>STREET ADDRESS ______________________________________________________________________</w:t>
      </w:r>
    </w:p>
    <w:p w14:paraId="68567FE8" w14:textId="77777777" w:rsidR="00033275" w:rsidRDefault="00033275" w:rsidP="00033275">
      <w:r>
        <w:t>CITY _____________________________________   ZIP_________________________________________</w:t>
      </w:r>
    </w:p>
    <w:p w14:paraId="5975E8C2" w14:textId="77777777" w:rsidR="00033275" w:rsidRDefault="00033275" w:rsidP="00033275"/>
    <w:p w14:paraId="1B6F2F86" w14:textId="77777777" w:rsidR="00033275" w:rsidRDefault="00033275" w:rsidP="00033275">
      <w:r>
        <w:t>HOME PHONE _______________________________    CELL PHONE _____________________________</w:t>
      </w:r>
    </w:p>
    <w:p w14:paraId="137EE161" w14:textId="77777777" w:rsidR="00033275" w:rsidRDefault="00033275" w:rsidP="00033275"/>
    <w:p w14:paraId="0598F479" w14:textId="77777777" w:rsidR="00033275" w:rsidRDefault="00033275" w:rsidP="00033275">
      <w:r>
        <w:t>EMAIL ADDRESS _______________________________________________________________________</w:t>
      </w:r>
    </w:p>
    <w:p w14:paraId="57E77C34" w14:textId="77777777" w:rsidR="00033275" w:rsidRDefault="00033275" w:rsidP="00033275"/>
    <w:p w14:paraId="6694C435" w14:textId="77777777" w:rsidR="00033275" w:rsidRPr="00033275" w:rsidRDefault="00033275" w:rsidP="00033275">
      <w:pPr>
        <w:rPr>
          <w:b/>
          <w:i/>
        </w:rPr>
      </w:pPr>
      <w:r w:rsidRPr="00033275">
        <w:rPr>
          <w:b/>
          <w:i/>
        </w:rPr>
        <w:t>PLEASE READ THE ATTACHED LIVINGSTON COUNTY CONCERT BAND HANDBOOK AND CONFIRM THAT YOU HAVE READ IT BELOW.</w:t>
      </w:r>
    </w:p>
    <w:p w14:paraId="743825FA" w14:textId="77777777" w:rsidR="00033275" w:rsidRDefault="00033275" w:rsidP="00033275"/>
    <w:p w14:paraId="2915EA46" w14:textId="77777777" w:rsidR="00033275" w:rsidRDefault="00033275" w:rsidP="00033275">
      <w:r>
        <w:t>_________   I HAVE READ THE LCCB MEMBER HANDBOOK</w:t>
      </w:r>
    </w:p>
    <w:p w14:paraId="48C93C0C" w14:textId="77777777" w:rsidR="00033275" w:rsidRDefault="00033275" w:rsidP="00033275"/>
    <w:p w14:paraId="6B11702C" w14:textId="39601E53" w:rsidR="00033275" w:rsidRDefault="00033275" w:rsidP="00033275">
      <w:pPr>
        <w:rPr>
          <w:b/>
          <w:u w:val="single"/>
        </w:rPr>
      </w:pPr>
      <w:r w:rsidRPr="00033275">
        <w:rPr>
          <w:b/>
          <w:u w:val="single"/>
        </w:rPr>
        <w:t>PAYMENT OF ANNUAL DUES</w:t>
      </w:r>
      <w:r>
        <w:rPr>
          <w:b/>
          <w:u w:val="single"/>
        </w:rPr>
        <w:t xml:space="preserve"> – 2018</w:t>
      </w:r>
      <w:r w:rsidR="007E39CB">
        <w:rPr>
          <w:b/>
          <w:u w:val="single"/>
        </w:rPr>
        <w:t>-19</w:t>
      </w:r>
      <w:r>
        <w:rPr>
          <w:b/>
          <w:u w:val="single"/>
        </w:rPr>
        <w:t xml:space="preserve"> DUES ARE $35/PERSON</w:t>
      </w:r>
    </w:p>
    <w:p w14:paraId="37781997" w14:textId="2465DCE4" w:rsidR="007E39CB" w:rsidRPr="00033275" w:rsidRDefault="007E39CB" w:rsidP="00033275">
      <w:pPr>
        <w:rPr>
          <w:b/>
          <w:u w:val="single"/>
        </w:rPr>
      </w:pPr>
      <w:r>
        <w:rPr>
          <w:b/>
          <w:u w:val="single"/>
        </w:rPr>
        <w:t>Consider making a payment of $60 ($34 for dues + $25 donation) and you will be listed as a supporter in the programs!</w:t>
      </w:r>
      <w:bookmarkStart w:id="0" w:name="_GoBack"/>
      <w:bookmarkEnd w:id="0"/>
    </w:p>
    <w:p w14:paraId="170943B2" w14:textId="77777777" w:rsidR="00033275" w:rsidRDefault="00033275" w:rsidP="00033275">
      <w:r>
        <w:t>PAYMENT METHOD</w:t>
      </w:r>
    </w:p>
    <w:p w14:paraId="5976B2F1" w14:textId="77777777" w:rsidR="00033275" w:rsidRDefault="00033275" w:rsidP="00033275">
      <w:r>
        <w:t xml:space="preserve">____I WILL PAY ONLINE AT </w:t>
      </w:r>
      <w:hyperlink r:id="rId11" w:history="1">
        <w:r w:rsidRPr="001D56B1">
          <w:rPr>
            <w:rStyle w:val="Hyperlink"/>
          </w:rPr>
          <w:t>WWW.LCCBMUSIC.ORG/DUES</w:t>
        </w:r>
      </w:hyperlink>
    </w:p>
    <w:p w14:paraId="39BBB8FE" w14:textId="77777777" w:rsidR="00033275" w:rsidRDefault="00033275" w:rsidP="00033275">
      <w:r>
        <w:t>____I WILL BRING CASH OR CHECK TO REHEARSAL</w:t>
      </w:r>
    </w:p>
    <w:p w14:paraId="71B4C242" w14:textId="77777777" w:rsidR="00033275" w:rsidRDefault="00033275" w:rsidP="00033275">
      <w:r>
        <w:t>____I AM A STUDENT (HIGH SCHOOL OR COLLEGE) AND AM EXEMPT FROM DUES</w:t>
      </w:r>
    </w:p>
    <w:sectPr w:rsidR="00033275" w:rsidSect="007E39C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7BAA" w14:textId="77777777" w:rsidR="00033275" w:rsidRDefault="00033275">
      <w:pPr>
        <w:spacing w:after="0" w:line="240" w:lineRule="auto"/>
      </w:pPr>
      <w:r>
        <w:separator/>
      </w:r>
    </w:p>
  </w:endnote>
  <w:endnote w:type="continuationSeparator" w:id="0">
    <w:p w14:paraId="3F4A66A2" w14:textId="77777777" w:rsidR="00033275" w:rsidRDefault="0003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8EDCA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63F3" w14:textId="77777777" w:rsidR="00033275" w:rsidRDefault="00033275">
      <w:pPr>
        <w:spacing w:after="0" w:line="240" w:lineRule="auto"/>
      </w:pPr>
      <w:r>
        <w:separator/>
      </w:r>
    </w:p>
  </w:footnote>
  <w:footnote w:type="continuationSeparator" w:id="0">
    <w:p w14:paraId="26DB4E93" w14:textId="77777777" w:rsidR="00033275" w:rsidRDefault="0003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75"/>
    <w:rsid w:val="00033275"/>
    <w:rsid w:val="00194DF6"/>
    <w:rsid w:val="004E1AED"/>
    <w:rsid w:val="005C12A5"/>
    <w:rsid w:val="007E39CB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DFE1"/>
  <w15:docId w15:val="{27EE01F6-B791-4DF9-B029-019E6BAA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33275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CCBMUSIC.ORG/DU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h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4DA55-2AF5-4193-801C-A002A1B8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Hogan</dc:creator>
  <cp:lastModifiedBy>Laura Hogan</cp:lastModifiedBy>
  <cp:revision>2</cp:revision>
  <cp:lastPrinted>2018-08-23T02:37:00Z</cp:lastPrinted>
  <dcterms:created xsi:type="dcterms:W3CDTF">2018-08-23T02:37:00Z</dcterms:created>
  <dcterms:modified xsi:type="dcterms:W3CDTF">2018-08-23T02:37:00Z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